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EE7A9" w14:textId="77777777" w:rsidR="006F33ED" w:rsidRDefault="006F33ED">
      <w:pPr>
        <w:widowControl/>
      </w:pPr>
    </w:p>
    <w:tbl>
      <w:tblPr>
        <w:tblW w:w="9818" w:type="dxa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8"/>
        <w:gridCol w:w="2951"/>
        <w:gridCol w:w="3279"/>
      </w:tblGrid>
      <w:tr w:rsidR="006F33ED" w14:paraId="4ED88C8E" w14:textId="77777777" w:rsidTr="00ED02E7">
        <w:trPr>
          <w:trHeight w:val="381"/>
        </w:trPr>
        <w:tc>
          <w:tcPr>
            <w:tcW w:w="358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6E6E6"/>
          </w:tcPr>
          <w:p w14:paraId="2B8A35E8" w14:textId="77777777" w:rsidR="006F33ED" w:rsidRDefault="005E55C9">
            <w:pPr>
              <w:pStyle w:val="TableHeading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  <w:sz w:val="28"/>
                <w:szCs w:val="28"/>
              </w:rPr>
              <w:t>CONTACT DETAILS</w:t>
            </w:r>
          </w:p>
        </w:tc>
        <w:tc>
          <w:tcPr>
            <w:tcW w:w="623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E6E6E6"/>
          </w:tcPr>
          <w:p w14:paraId="7042D454" w14:textId="77777777" w:rsidR="006F33ED" w:rsidRDefault="006F33ED">
            <w:pPr>
              <w:pStyle w:val="TableHeading"/>
              <w:snapToGrid w:val="0"/>
              <w:rPr>
                <w:rFonts w:ascii="Arial" w:hAnsi="Arial" w:cs="Arial"/>
                <w:color w:val="808080"/>
              </w:rPr>
            </w:pPr>
          </w:p>
        </w:tc>
      </w:tr>
      <w:tr w:rsidR="006F33ED" w14:paraId="2C259EA7" w14:textId="77777777" w:rsidTr="00ED02E7">
        <w:trPr>
          <w:trHeight w:val="274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4950F1B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Company Name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457171C0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090A7C58" w14:textId="77777777" w:rsidTr="00ED02E7">
        <w:trPr>
          <w:trHeight w:val="457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A444695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Company Address 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68549AC4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  <w:p w14:paraId="10C24CD7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0A664B2D" w14:textId="77777777" w:rsidTr="00ED02E7">
        <w:trPr>
          <w:trHeight w:val="274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2510432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Main Contact Name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91AF644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2D900ED5" w14:textId="77777777" w:rsidTr="00ED02E7">
        <w:trPr>
          <w:trHeight w:val="274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15EA0DE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Job Title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764E1BDE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0134F147" w14:textId="77777777" w:rsidTr="00ED02E7">
        <w:trPr>
          <w:trHeight w:val="259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A95CC89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Email Address 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FD45E5D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00D9D9A7" w14:textId="77777777" w:rsidTr="00ED02E7">
        <w:trPr>
          <w:trHeight w:val="274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718DBF3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Phone Number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3FBAEB18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246B9596" w14:textId="77777777" w:rsidTr="00ED02E7">
        <w:trPr>
          <w:trHeight w:val="274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7F9EA7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Website &amp; Twitter address</w:t>
            </w:r>
          </w:p>
        </w:tc>
        <w:tc>
          <w:tcPr>
            <w:tcW w:w="29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AF65557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  <w:tc>
          <w:tcPr>
            <w:tcW w:w="327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734ECC1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52306609" w14:textId="77777777" w:rsidTr="00ED02E7">
        <w:trPr>
          <w:trHeight w:val="686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E565D6E" w14:textId="77777777" w:rsidR="006F33ED" w:rsidRDefault="005E55C9">
            <w:pPr>
              <w:pStyle w:val="TableContents"/>
              <w:rPr>
                <w:rFonts w:ascii="Arial" w:hAnsi="Arial" w:cs="Arial"/>
                <w:b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School/s you're Championing </w:t>
            </w:r>
          </w:p>
          <w:p w14:paraId="624B18CE" w14:textId="63C6B4C5" w:rsidR="00ED02E7" w:rsidRPr="00ED02E7" w:rsidRDefault="005E55C9" w:rsidP="00ED02E7">
            <w:pPr>
              <w:pStyle w:val="TableContents"/>
              <w:rPr>
                <w:rFonts w:ascii="Arial" w:hAnsi="Arial" w:cs="Arial"/>
                <w:b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/>
                <w:sz w:val="22"/>
                <w:szCs w:val="22"/>
              </w:rPr>
              <w:t>(include full name &amp; location)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76037A7D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  <w:p w14:paraId="68D2ED75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  <w:p w14:paraId="7EEC817C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ED02E7" w14:paraId="47C410CC" w14:textId="77777777" w:rsidTr="00ED02E7">
        <w:trPr>
          <w:trHeight w:val="549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D67F929" w14:textId="0964195B" w:rsidR="00ED02E7" w:rsidRDefault="00ED02E7">
            <w:pPr>
              <w:pStyle w:val="TableContents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School Contact Name &amp; Email </w:t>
            </w:r>
            <w:r w:rsidRPr="00ED02E7">
              <w:rPr>
                <w:rFonts w:ascii="Arial" w:hAnsi="Arial" w:cs="Arial"/>
                <w:color w:val="808080"/>
                <w:sz w:val="24"/>
                <w:szCs w:val="24"/>
              </w:rPr>
              <w:t>(if known)</w:t>
            </w:r>
          </w:p>
        </w:tc>
        <w:tc>
          <w:tcPr>
            <w:tcW w:w="6230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18CE9202" w14:textId="77777777" w:rsidR="00ED02E7" w:rsidRDefault="00ED02E7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6F33ED" w14:paraId="677033CD" w14:textId="77777777" w:rsidTr="00ED02E7">
        <w:trPr>
          <w:trHeight w:val="274"/>
        </w:trPr>
        <w:tc>
          <w:tcPr>
            <w:tcW w:w="358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5C74801" w14:textId="77777777" w:rsidR="006F33ED" w:rsidRDefault="005E55C9">
            <w:pPr>
              <w:pStyle w:val="TableContents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Please allocate me a school   </w:t>
            </w:r>
          </w:p>
        </w:tc>
        <w:tc>
          <w:tcPr>
            <w:tcW w:w="29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92214F2" w14:textId="77777777" w:rsidR="006F33ED" w:rsidRDefault="005E55C9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</w:rPr>
              <w:t xml:space="preserve"> YES</w:t>
            </w:r>
          </w:p>
        </w:tc>
        <w:tc>
          <w:tcPr>
            <w:tcW w:w="327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B8A65CC" w14:textId="77777777" w:rsidR="006F33ED" w:rsidRDefault="005E55C9">
            <w:pPr>
              <w:pStyle w:val="TableContents"/>
              <w:snapToGrid w:val="0"/>
            </w:pPr>
            <w:r>
              <w:rPr>
                <w:rFonts w:ascii="Arial" w:hAnsi="Arial" w:cs="Arial"/>
                <w:b/>
                <w:bCs/>
                <w:color w:val="808080"/>
              </w:rPr>
              <w:t xml:space="preserve"> NO</w:t>
            </w:r>
          </w:p>
        </w:tc>
      </w:tr>
    </w:tbl>
    <w:p w14:paraId="56802081" w14:textId="77777777" w:rsidR="006F33ED" w:rsidRDefault="006F33ED">
      <w:pPr>
        <w:widowControl/>
        <w:rPr>
          <w:rFonts w:ascii="Arial" w:hAnsi="Arial" w:cs="Arial"/>
          <w:b/>
          <w:color w:val="808080"/>
        </w:rPr>
      </w:pPr>
    </w:p>
    <w:tbl>
      <w:tblPr>
        <w:tblW w:w="97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9"/>
        <w:gridCol w:w="1068"/>
        <w:gridCol w:w="1069"/>
        <w:gridCol w:w="1069"/>
        <w:gridCol w:w="3349"/>
      </w:tblGrid>
      <w:tr w:rsidR="006F33ED" w14:paraId="74024DA0" w14:textId="77777777" w:rsidTr="1A044DF8">
        <w:tc>
          <w:tcPr>
            <w:tcW w:w="3239" w:type="dxa"/>
            <w:tcBorders>
              <w:top w:val="single" w:sz="1" w:space="0" w:color="808080" w:themeColor="background1" w:themeShade="80"/>
              <w:left w:val="single" w:sz="1" w:space="0" w:color="808080" w:themeColor="background1" w:themeShade="80"/>
              <w:bottom w:val="single" w:sz="1" w:space="0" w:color="808080" w:themeColor="background1" w:themeShade="80"/>
            </w:tcBorders>
            <w:shd w:val="clear" w:color="auto" w:fill="E6E6E6"/>
          </w:tcPr>
          <w:p w14:paraId="0C6BD753" w14:textId="77777777" w:rsidR="006F33ED" w:rsidRDefault="005E55C9">
            <w:pPr>
              <w:pStyle w:val="TableHeading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  <w:sz w:val="28"/>
                <w:szCs w:val="28"/>
              </w:rPr>
              <w:t>FINANCE DETAILS</w:t>
            </w:r>
          </w:p>
        </w:tc>
        <w:tc>
          <w:tcPr>
            <w:tcW w:w="6555" w:type="dxa"/>
            <w:gridSpan w:val="4"/>
            <w:tcBorders>
              <w:top w:val="single" w:sz="1" w:space="0" w:color="808080" w:themeColor="background1" w:themeShade="80"/>
              <w:left w:val="single" w:sz="1" w:space="0" w:color="808080" w:themeColor="background1" w:themeShade="80"/>
              <w:bottom w:val="single" w:sz="1" w:space="0" w:color="808080" w:themeColor="background1" w:themeShade="80"/>
              <w:right w:val="single" w:sz="1" w:space="0" w:color="808080" w:themeColor="background1" w:themeShade="80"/>
            </w:tcBorders>
            <w:shd w:val="clear" w:color="auto" w:fill="E6E6E6"/>
          </w:tcPr>
          <w:p w14:paraId="20303231" w14:textId="77777777" w:rsidR="006F33ED" w:rsidRDefault="006F33ED">
            <w:pPr>
              <w:pStyle w:val="TableHeading"/>
              <w:snapToGrid w:val="0"/>
              <w:rPr>
                <w:rFonts w:ascii="Arial" w:hAnsi="Arial" w:cs="Arial"/>
                <w:color w:val="808080"/>
              </w:rPr>
            </w:pPr>
          </w:p>
        </w:tc>
      </w:tr>
      <w:tr w:rsidR="006F33ED" w14:paraId="41416FC2" w14:textId="77777777" w:rsidTr="1A044DF8">
        <w:tc>
          <w:tcPr>
            <w:tcW w:w="3239" w:type="dxa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</w:tcBorders>
            <w:shd w:val="clear" w:color="auto" w:fill="auto"/>
          </w:tcPr>
          <w:p w14:paraId="1768EC70" w14:textId="77777777" w:rsidR="006F33ED" w:rsidRDefault="005E55C9">
            <w:pPr>
              <w:pStyle w:val="TableHeading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Finance Contact Person</w:t>
            </w:r>
          </w:p>
        </w:tc>
        <w:tc>
          <w:tcPr>
            <w:tcW w:w="6555" w:type="dxa"/>
            <w:gridSpan w:val="4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  <w:right w:val="single" w:sz="1" w:space="0" w:color="808080" w:themeColor="background1" w:themeShade="80"/>
            </w:tcBorders>
            <w:shd w:val="clear" w:color="auto" w:fill="auto"/>
          </w:tcPr>
          <w:p w14:paraId="2F433B29" w14:textId="77777777" w:rsidR="006F33ED" w:rsidRDefault="006F33ED">
            <w:pPr>
              <w:pStyle w:val="TableHeading"/>
              <w:snapToGrid w:val="0"/>
              <w:rPr>
                <w:rFonts w:ascii="Arial" w:hAnsi="Arial" w:cs="Arial"/>
                <w:color w:val="808080"/>
              </w:rPr>
            </w:pPr>
          </w:p>
        </w:tc>
      </w:tr>
      <w:tr w:rsidR="006F33ED" w14:paraId="552FB5BF" w14:textId="77777777" w:rsidTr="1A044DF8">
        <w:tc>
          <w:tcPr>
            <w:tcW w:w="3239" w:type="dxa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</w:tcBorders>
            <w:shd w:val="clear" w:color="auto" w:fill="auto"/>
          </w:tcPr>
          <w:p w14:paraId="0669337B" w14:textId="77777777" w:rsidR="006F33ED" w:rsidRDefault="005E55C9">
            <w:pPr>
              <w:pStyle w:val="TableHeading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Email for invoicing</w:t>
            </w:r>
          </w:p>
        </w:tc>
        <w:tc>
          <w:tcPr>
            <w:tcW w:w="6555" w:type="dxa"/>
            <w:gridSpan w:val="4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  <w:right w:val="single" w:sz="1" w:space="0" w:color="808080" w:themeColor="background1" w:themeShade="80"/>
            </w:tcBorders>
            <w:shd w:val="clear" w:color="auto" w:fill="auto"/>
          </w:tcPr>
          <w:p w14:paraId="0CE8AC89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color w:val="808080"/>
              </w:rPr>
            </w:pPr>
          </w:p>
        </w:tc>
      </w:tr>
      <w:tr w:rsidR="006F33ED" w14:paraId="70C03385" w14:textId="77777777" w:rsidTr="1A044DF8">
        <w:tc>
          <w:tcPr>
            <w:tcW w:w="3239" w:type="dxa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</w:tcBorders>
            <w:shd w:val="clear" w:color="auto" w:fill="auto"/>
          </w:tcPr>
          <w:p w14:paraId="0A62AF58" w14:textId="77777777" w:rsidR="00AD16B3" w:rsidRDefault="005E55C9">
            <w:pPr>
              <w:pStyle w:val="TableHeading"/>
              <w:jc w:val="left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Amount for invoicing</w:t>
            </w:r>
            <w:r w:rsidR="00AD16B3">
              <w:rPr>
                <w:rFonts w:ascii="Arial" w:hAnsi="Arial"/>
                <w:color w:val="808080"/>
              </w:rPr>
              <w:t xml:space="preserve"> </w:t>
            </w:r>
          </w:p>
          <w:p w14:paraId="225C4026" w14:textId="66B6B5A0" w:rsidR="006F33ED" w:rsidRDefault="00AD16B3">
            <w:pPr>
              <w:pStyle w:val="TableHeading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(VAT will be added)</w:t>
            </w:r>
          </w:p>
        </w:tc>
        <w:tc>
          <w:tcPr>
            <w:tcW w:w="1068" w:type="dxa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</w:tcBorders>
            <w:shd w:val="clear" w:color="auto" w:fill="auto"/>
          </w:tcPr>
          <w:p w14:paraId="4815AA86" w14:textId="77777777" w:rsidR="006F33ED" w:rsidRDefault="005E55C9">
            <w:pPr>
              <w:pStyle w:val="TableContents"/>
              <w:snapToGrid w:val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£250 per school</w:t>
            </w:r>
          </w:p>
        </w:tc>
        <w:tc>
          <w:tcPr>
            <w:tcW w:w="1069" w:type="dxa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</w:tcBorders>
            <w:shd w:val="clear" w:color="auto" w:fill="auto"/>
          </w:tcPr>
          <w:p w14:paraId="023BC3C8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069" w:type="dxa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</w:tcBorders>
            <w:shd w:val="clear" w:color="auto" w:fill="auto"/>
          </w:tcPr>
          <w:p w14:paraId="0C7B3151" w14:textId="77777777" w:rsidR="006F33ED" w:rsidRDefault="005E55C9">
            <w:pPr>
              <w:pStyle w:val="TableContents"/>
              <w:snapToGrid w:val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Total no. of schools</w:t>
            </w:r>
          </w:p>
        </w:tc>
        <w:tc>
          <w:tcPr>
            <w:tcW w:w="3349" w:type="dxa"/>
            <w:tcBorders>
              <w:left w:val="single" w:sz="1" w:space="0" w:color="808080" w:themeColor="background1" w:themeShade="80"/>
              <w:bottom w:val="single" w:sz="1" w:space="0" w:color="808080" w:themeColor="background1" w:themeShade="80"/>
              <w:right w:val="single" w:sz="1" w:space="0" w:color="808080" w:themeColor="background1" w:themeShade="80"/>
            </w:tcBorders>
            <w:shd w:val="clear" w:color="auto" w:fill="auto"/>
          </w:tcPr>
          <w:p w14:paraId="6D1F9C68" w14:textId="77777777" w:rsidR="006F33ED" w:rsidRDefault="006F33ED">
            <w:pPr>
              <w:pStyle w:val="TableContents"/>
              <w:snapToGrid w:val="0"/>
              <w:rPr>
                <w:rFonts w:ascii="Arial" w:hAnsi="Arial" w:cs="Arial"/>
                <w:color w:val="808080"/>
              </w:rPr>
            </w:pPr>
          </w:p>
        </w:tc>
      </w:tr>
    </w:tbl>
    <w:p w14:paraId="18856B55" w14:textId="77777777" w:rsidR="006F33ED" w:rsidRDefault="006F33ED">
      <w:pPr>
        <w:widowControl/>
        <w:rPr>
          <w:rFonts w:ascii="Arial" w:hAnsi="Arial" w:cs="Arial"/>
          <w:b/>
          <w:color w:val="808080"/>
        </w:rPr>
      </w:pPr>
    </w:p>
    <w:p w14:paraId="517352A7" w14:textId="77777777" w:rsidR="006F33ED" w:rsidRDefault="005E55C9">
      <w:pPr>
        <w:widowControl/>
        <w:rPr>
          <w:rFonts w:ascii="Arial" w:hAnsi="Arial" w:cs="Arial"/>
          <w:b/>
          <w:color w:val="808080"/>
        </w:rPr>
      </w:pPr>
      <w:r>
        <w:rPr>
          <w:rFonts w:ascii="Arial" w:eastAsia="Champagne&amp;Limousines-Bold" w:hAnsi="Arial" w:cs="Arial"/>
          <w:b/>
          <w:bCs/>
          <w:color w:val="808080"/>
        </w:rPr>
        <w:t>By signing this form you are agreeing to the terms and conditions below.</w:t>
      </w:r>
    </w:p>
    <w:p w14:paraId="5036A20A" w14:textId="77777777" w:rsidR="006F33ED" w:rsidRDefault="006F33ED">
      <w:pPr>
        <w:widowControl/>
        <w:rPr>
          <w:rFonts w:ascii="Arial" w:hAnsi="Arial" w:cs="Arial"/>
          <w:b/>
          <w:color w:val="80808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7"/>
        <w:gridCol w:w="3543"/>
        <w:gridCol w:w="711"/>
        <w:gridCol w:w="2131"/>
      </w:tblGrid>
      <w:tr w:rsidR="006F33ED" w14:paraId="3667BEEE" w14:textId="77777777">
        <w:tc>
          <w:tcPr>
            <w:tcW w:w="32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AF33D83" w14:textId="77777777" w:rsidR="006F33ED" w:rsidRDefault="005E55C9">
            <w:pPr>
              <w:pStyle w:val="TableHeading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Signature</w:t>
            </w:r>
          </w:p>
        </w:tc>
        <w:tc>
          <w:tcPr>
            <w:tcW w:w="354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8BA94D" w14:textId="77777777" w:rsidR="006F33ED" w:rsidRDefault="006F33ED">
            <w:pPr>
              <w:pStyle w:val="TableHeading"/>
              <w:snapToGrid w:val="0"/>
              <w:rPr>
                <w:rFonts w:ascii="Arial" w:hAnsi="Arial" w:cs="Arial"/>
                <w:color w:val="808080"/>
              </w:rPr>
            </w:pPr>
          </w:p>
        </w:tc>
        <w:tc>
          <w:tcPr>
            <w:tcW w:w="71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8EAB93A" w14:textId="77777777" w:rsidR="006F33ED" w:rsidRDefault="005E55C9">
            <w:pPr>
              <w:pStyle w:val="TableContents"/>
              <w:snapToGrid w:val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</w:rPr>
              <w:t>Date</w:t>
            </w:r>
          </w:p>
        </w:tc>
        <w:tc>
          <w:tcPr>
            <w:tcW w:w="213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6FD0C022" w14:textId="77777777" w:rsidR="006F33ED" w:rsidRDefault="006F33ED">
            <w:pPr>
              <w:pStyle w:val="TableHeading"/>
              <w:snapToGrid w:val="0"/>
              <w:rPr>
                <w:rFonts w:ascii="Arial" w:hAnsi="Arial" w:cs="Arial"/>
                <w:color w:val="808080"/>
              </w:rPr>
            </w:pPr>
          </w:p>
        </w:tc>
      </w:tr>
    </w:tbl>
    <w:p w14:paraId="45147D90" w14:textId="77777777" w:rsidR="006F33ED" w:rsidRDefault="006F33ED">
      <w:pPr>
        <w:widowControl/>
        <w:rPr>
          <w:rFonts w:ascii="Arial" w:hAnsi="Arial" w:cs="Arial"/>
          <w:b/>
          <w:color w:val="808080"/>
        </w:rPr>
      </w:pPr>
    </w:p>
    <w:p w14:paraId="3E21D3A1" w14:textId="77777777" w:rsidR="006F33ED" w:rsidRDefault="005E55C9">
      <w:pPr>
        <w:widowControl/>
        <w:rPr>
          <w:rFonts w:ascii="Arial" w:eastAsia="Champagne&amp;Limousines-Bold" w:hAnsi="Arial" w:cs="Arial"/>
          <w:b/>
          <w:bCs/>
          <w:color w:val="808080"/>
          <w:sz w:val="22"/>
          <w:szCs w:val="22"/>
        </w:rPr>
      </w:pPr>
      <w:r>
        <w:rPr>
          <w:rFonts w:ascii="Arial" w:eastAsia="Champagne&amp;Limousines-Bold" w:hAnsi="Arial" w:cs="Arial"/>
          <w:b/>
          <w:bCs/>
          <w:color w:val="808080"/>
          <w:sz w:val="22"/>
          <w:szCs w:val="22"/>
        </w:rPr>
        <w:t>TERMS AND CONDITIONS</w:t>
      </w:r>
    </w:p>
    <w:p w14:paraId="32C0AAEB" w14:textId="77777777" w:rsidR="006F33ED" w:rsidRDefault="006F33ED">
      <w:pPr>
        <w:widowControl/>
        <w:rPr>
          <w:rFonts w:ascii="Arial" w:eastAsia="Champagne&amp;Limousines-Bold" w:hAnsi="Arial" w:cs="Arial"/>
          <w:b/>
          <w:bCs/>
          <w:color w:val="808080"/>
          <w:sz w:val="22"/>
          <w:szCs w:val="22"/>
        </w:rPr>
      </w:pPr>
    </w:p>
    <w:p w14:paraId="2469D4A3" w14:textId="1A88DB46" w:rsidR="006F33ED" w:rsidRPr="00ED02E7" w:rsidRDefault="005E55C9">
      <w:pPr>
        <w:widowControl/>
        <w:rPr>
          <w:rFonts w:ascii="Arial" w:eastAsia="ArialMT" w:hAnsi="Arial" w:cs="Arial"/>
          <w:color w:val="808080"/>
        </w:rPr>
      </w:pPr>
      <w:r w:rsidRPr="00ED02E7">
        <w:rPr>
          <w:rFonts w:ascii="Arial" w:eastAsia="Champagne&amp;Limousines-Bold" w:hAnsi="Arial" w:cs="Arial"/>
          <w:b/>
          <w:bCs/>
          <w:color w:val="808080"/>
        </w:rPr>
        <w:t xml:space="preserve">By signing this </w:t>
      </w:r>
      <w:r w:rsidR="00946309" w:rsidRPr="00ED02E7">
        <w:rPr>
          <w:rFonts w:ascii="Arial" w:eastAsia="Champagne&amp;Limousines-Bold" w:hAnsi="Arial" w:cs="Arial"/>
          <w:b/>
          <w:bCs/>
          <w:color w:val="808080"/>
        </w:rPr>
        <w:t>form</w:t>
      </w:r>
      <w:r w:rsidRPr="00ED02E7">
        <w:rPr>
          <w:rFonts w:ascii="Arial" w:eastAsia="Champagne&amp;Limousines-Bold" w:hAnsi="Arial" w:cs="Arial"/>
          <w:b/>
          <w:bCs/>
          <w:color w:val="808080"/>
        </w:rPr>
        <w:t xml:space="preserve"> you are agreeing to:</w:t>
      </w:r>
    </w:p>
    <w:p w14:paraId="0B0F2DD6" w14:textId="77777777" w:rsidR="006F33ED" w:rsidRPr="00ED02E7" w:rsidRDefault="005E55C9">
      <w:pPr>
        <w:widowControl/>
        <w:numPr>
          <w:ilvl w:val="0"/>
          <w:numId w:val="2"/>
        </w:numPr>
        <w:suppressAutoHyphens w:val="0"/>
        <w:autoSpaceDE w:val="0"/>
        <w:rPr>
          <w:rFonts w:ascii="Arial" w:eastAsia="ArialMT" w:hAnsi="Arial" w:cs="Arial"/>
          <w:color w:val="808080"/>
        </w:rPr>
      </w:pPr>
      <w:r w:rsidRPr="00ED02E7">
        <w:rPr>
          <w:rFonts w:ascii="Arial" w:eastAsia="ArialMT" w:hAnsi="Arial" w:cs="Arial"/>
          <w:color w:val="808080"/>
        </w:rPr>
        <w:t>Publicly champion the work of dot-art Schools and help spread the word to other potential supporters</w:t>
      </w:r>
    </w:p>
    <w:p w14:paraId="605E1C31" w14:textId="77777777" w:rsidR="006F33ED" w:rsidRPr="00ED02E7" w:rsidRDefault="005E55C9">
      <w:pPr>
        <w:widowControl/>
        <w:numPr>
          <w:ilvl w:val="0"/>
          <w:numId w:val="2"/>
        </w:numPr>
        <w:suppressAutoHyphens w:val="0"/>
        <w:autoSpaceDE w:val="0"/>
        <w:rPr>
          <w:rFonts w:ascii="Arial" w:eastAsia="ArialMT" w:hAnsi="Arial" w:cs="Arial"/>
          <w:color w:val="808080"/>
        </w:rPr>
      </w:pPr>
      <w:r w:rsidRPr="00ED02E7">
        <w:rPr>
          <w:rFonts w:ascii="Arial" w:eastAsia="ArialMT" w:hAnsi="Arial" w:cs="Arial"/>
          <w:color w:val="808080"/>
        </w:rPr>
        <w:t>Supply your company logo</w:t>
      </w:r>
    </w:p>
    <w:p w14:paraId="6C16FB3F" w14:textId="7933DF41" w:rsidR="006F33ED" w:rsidRPr="00ED02E7" w:rsidRDefault="1A044DF8" w:rsidP="1A044DF8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color w:val="808080" w:themeColor="background1" w:themeShade="80"/>
        </w:rPr>
      </w:pPr>
      <w:r w:rsidRPr="00ED02E7">
        <w:rPr>
          <w:rFonts w:ascii="Arial" w:eastAsia="ArialMT" w:hAnsi="Arial" w:cs="Arial"/>
          <w:color w:val="808080" w:themeColor="background1" w:themeShade="80"/>
        </w:rPr>
        <w:t>Pay the fee when invoiced in January:</w:t>
      </w:r>
      <w:r w:rsidR="00ED02E7" w:rsidRPr="00ED02E7">
        <w:rPr>
          <w:rFonts w:ascii="Arial" w:eastAsia="ArialMT" w:hAnsi="Arial" w:cs="Arial"/>
          <w:color w:val="808080" w:themeColor="background1" w:themeShade="80"/>
        </w:rPr>
        <w:t xml:space="preserve"> </w:t>
      </w:r>
      <w:r w:rsidR="005E55C9" w:rsidRPr="00ED02E7">
        <w:rPr>
          <w:rFonts w:ascii="Arial" w:hAnsi="Arial" w:cs="Arial"/>
          <w:color w:val="808080"/>
        </w:rPr>
        <w:t>For a donation of £250 one school can take part for a year, plus you are supporting dot-art Schools to sustain the programme.</w:t>
      </w:r>
    </w:p>
    <w:p w14:paraId="145830A0" w14:textId="38E97E0A" w:rsidR="006F33ED" w:rsidRPr="00ED02E7" w:rsidRDefault="006F33ED" w:rsidP="00ED02E7">
      <w:pPr>
        <w:widowControl/>
        <w:suppressAutoHyphens w:val="0"/>
        <w:ind w:left="720"/>
        <w:rPr>
          <w:color w:val="808080"/>
        </w:rPr>
      </w:pPr>
    </w:p>
    <w:p w14:paraId="51F8E052" w14:textId="77777777" w:rsidR="006F33ED" w:rsidRPr="00ED02E7" w:rsidRDefault="005E55C9">
      <w:pPr>
        <w:autoSpaceDE w:val="0"/>
        <w:rPr>
          <w:rFonts w:ascii="Arial" w:hAnsi="Arial" w:cs="Arial"/>
          <w:color w:val="808080"/>
        </w:rPr>
      </w:pPr>
      <w:r w:rsidRPr="00ED02E7">
        <w:rPr>
          <w:rFonts w:ascii="Arial" w:eastAsia="Champagne&amp;Limousines-Bold" w:hAnsi="Arial" w:cs="Arial"/>
          <w:b/>
          <w:bCs/>
          <w:color w:val="808080"/>
        </w:rPr>
        <w:t>dot-art Schools agrees to:</w:t>
      </w:r>
    </w:p>
    <w:p w14:paraId="53C2814E" w14:textId="77777777" w:rsidR="006F33ED" w:rsidRPr="00ED02E7" w:rsidRDefault="005E55C9">
      <w:pPr>
        <w:widowControl/>
        <w:suppressAutoHyphens w:val="0"/>
        <w:rPr>
          <w:rFonts w:ascii="Arial" w:hAnsi="Arial" w:cs="Arial"/>
          <w:color w:val="808080"/>
        </w:rPr>
      </w:pPr>
      <w:r w:rsidRPr="00ED02E7">
        <w:rPr>
          <w:rFonts w:ascii="Arial" w:hAnsi="Arial" w:cs="Arial"/>
          <w:color w:val="808080"/>
        </w:rPr>
        <w:t>As well as the knowledge you are making a huge difference to the lives of children and young people in your region, you will receive:</w:t>
      </w:r>
    </w:p>
    <w:p w14:paraId="67E76D2B" w14:textId="77777777" w:rsidR="006F33ED" w:rsidRPr="00ED02E7" w:rsidRDefault="005E55C9">
      <w:pPr>
        <w:widowControl/>
        <w:numPr>
          <w:ilvl w:val="0"/>
          <w:numId w:val="1"/>
        </w:numPr>
        <w:suppressAutoHyphens w:val="0"/>
        <w:ind w:left="775"/>
        <w:rPr>
          <w:rFonts w:ascii="Arial" w:hAnsi="Arial" w:cs="Arial"/>
          <w:color w:val="808080"/>
        </w:rPr>
      </w:pPr>
      <w:r w:rsidRPr="00ED02E7">
        <w:rPr>
          <w:rFonts w:ascii="Arial" w:hAnsi="Arial" w:cs="Arial"/>
          <w:color w:val="808080"/>
        </w:rPr>
        <w:t xml:space="preserve">Your logo and weblink on the portfolio page of the school you are supporting </w:t>
      </w:r>
    </w:p>
    <w:p w14:paraId="3453F0AD" w14:textId="77777777" w:rsidR="006F33ED" w:rsidRPr="00ED02E7" w:rsidRDefault="005E55C9">
      <w:pPr>
        <w:widowControl/>
        <w:suppressAutoHyphens w:val="0"/>
        <w:ind w:left="775" w:hanging="360"/>
        <w:rPr>
          <w:rFonts w:ascii="Arial" w:hAnsi="Arial" w:cs="Arial"/>
          <w:color w:val="808080"/>
        </w:rPr>
      </w:pPr>
      <w:r w:rsidRPr="00ED02E7">
        <w:rPr>
          <w:rFonts w:ascii="Arial" w:hAnsi="Arial" w:cs="Arial"/>
          <w:color w:val="808080"/>
        </w:rPr>
        <w:tab/>
        <w:t>(we can either assign you a school in need of help or you can pick one close to your heart!)</w:t>
      </w:r>
    </w:p>
    <w:p w14:paraId="1344DF76" w14:textId="77777777" w:rsidR="006F33ED" w:rsidRPr="00ED02E7" w:rsidRDefault="005E55C9">
      <w:pPr>
        <w:widowControl/>
        <w:numPr>
          <w:ilvl w:val="0"/>
          <w:numId w:val="1"/>
        </w:numPr>
        <w:suppressAutoHyphens w:val="0"/>
        <w:ind w:left="775"/>
        <w:rPr>
          <w:rFonts w:ascii="Arial" w:hAnsi="Arial" w:cs="Arial"/>
          <w:color w:val="808080"/>
        </w:rPr>
      </w:pPr>
      <w:r w:rsidRPr="00ED02E7">
        <w:rPr>
          <w:rFonts w:ascii="Arial" w:hAnsi="Arial" w:cs="Arial"/>
          <w:color w:val="808080"/>
        </w:rPr>
        <w:t>Your company name listed as a dot-art Schools Champion on the website</w:t>
      </w:r>
    </w:p>
    <w:p w14:paraId="543D77B3" w14:textId="77777777" w:rsidR="006F33ED" w:rsidRPr="00ED02E7" w:rsidRDefault="005E55C9">
      <w:pPr>
        <w:widowControl/>
        <w:numPr>
          <w:ilvl w:val="0"/>
          <w:numId w:val="1"/>
        </w:numPr>
        <w:suppressAutoHyphens w:val="0"/>
        <w:ind w:left="775"/>
        <w:rPr>
          <w:rFonts w:ascii="Arial" w:eastAsia="Champagne&amp;Limousines-Bold" w:hAnsi="Arial" w:cs="Arial"/>
          <w:color w:val="808080"/>
        </w:rPr>
      </w:pPr>
      <w:r w:rsidRPr="00ED02E7">
        <w:rPr>
          <w:rFonts w:ascii="Arial" w:hAnsi="Arial" w:cs="Arial"/>
          <w:color w:val="808080"/>
        </w:rPr>
        <w:t>A special dot-art Schools Champion logo to use on your own website</w:t>
      </w:r>
    </w:p>
    <w:p w14:paraId="5F67316A" w14:textId="6346DA21" w:rsidR="1A044DF8" w:rsidRPr="00ED02E7" w:rsidRDefault="1A044DF8" w:rsidP="00ED02E7">
      <w:pPr>
        <w:widowControl/>
        <w:numPr>
          <w:ilvl w:val="0"/>
          <w:numId w:val="1"/>
        </w:numPr>
        <w:suppressAutoHyphens w:val="0"/>
        <w:ind w:left="775"/>
      </w:pPr>
      <w:r w:rsidRPr="00ED02E7">
        <w:rPr>
          <w:rFonts w:ascii="Arial" w:eastAsia="Champagne&amp;Limousines-Bold" w:hAnsi="Arial" w:cs="Arial"/>
          <w:color w:val="808080" w:themeColor="background1" w:themeShade="80"/>
        </w:rPr>
        <w:t>Invitations to the Prize Giving Event and Exhibition launch</w:t>
      </w:r>
    </w:p>
    <w:sectPr w:rsidR="1A044DF8" w:rsidRPr="00ED02E7">
      <w:headerReference w:type="default" r:id="rId7"/>
      <w:footerReference w:type="default" r:id="rId8"/>
      <w:pgSz w:w="11906" w:h="16838"/>
      <w:pgMar w:top="2766" w:right="1134" w:bottom="1193" w:left="1134" w:header="720" w:footer="72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3AAA" w14:textId="77777777" w:rsidR="00B526E9" w:rsidRDefault="00B526E9">
      <w:r>
        <w:separator/>
      </w:r>
    </w:p>
  </w:endnote>
  <w:endnote w:type="continuationSeparator" w:id="0">
    <w:p w14:paraId="43F4B9B6" w14:textId="77777777" w:rsidR="00B526E9" w:rsidRDefault="00B5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mpagne&amp;Limousines-Bold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93AD" w14:textId="77777777" w:rsidR="006F33ED" w:rsidRDefault="006F33ED">
    <w:pPr>
      <w:pStyle w:val="Footer"/>
      <w:shd w:val="clear" w:color="auto" w:fill="E6E6E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560A" w14:textId="77777777" w:rsidR="00B526E9" w:rsidRDefault="00B526E9">
      <w:r>
        <w:separator/>
      </w:r>
    </w:p>
  </w:footnote>
  <w:footnote w:type="continuationSeparator" w:id="0">
    <w:p w14:paraId="197824BB" w14:textId="77777777" w:rsidR="00B526E9" w:rsidRDefault="00B5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32D7" w14:textId="0FD3C8D1" w:rsidR="006F33ED" w:rsidRDefault="005E55C9">
    <w:pPr>
      <w:widowControl/>
      <w:rPr>
        <w:rFonts w:ascii="Arial" w:eastAsia="Champagne&amp;Limousines-Bold" w:hAnsi="Arial" w:cs="Arial"/>
        <w:b/>
        <w:bCs/>
        <w:color w:val="808080"/>
        <w:sz w:val="28"/>
        <w:szCs w:val="28"/>
      </w:rPr>
    </w:pPr>
    <w:r>
      <w:rPr>
        <w:rFonts w:ascii="Arial" w:eastAsia="Champagne&amp;Limousines-Bold" w:hAnsi="Arial" w:cs="Arial"/>
        <w:b/>
        <w:bCs/>
        <w:color w:val="808080"/>
        <w:sz w:val="28"/>
        <w:szCs w:val="28"/>
      </w:rPr>
      <w:t>DOT- ART SCHOOLS CHAMPION</w:t>
    </w:r>
    <w:r w:rsidR="005E7F08">
      <w:rPr>
        <w:noProof/>
      </w:rPr>
      <w:drawing>
        <wp:anchor distT="0" distB="0" distL="0" distR="0" simplePos="0" relativeHeight="251657728" behindDoc="1" locked="0" layoutInCell="1" allowOverlap="1" wp14:anchorId="002752A8" wp14:editId="32CD7A26">
          <wp:simplePos x="0" y="0"/>
          <wp:positionH relativeFrom="column">
            <wp:posOffset>5143500</wp:posOffset>
          </wp:positionH>
          <wp:positionV relativeFrom="paragraph">
            <wp:posOffset>-69215</wp:posOffset>
          </wp:positionV>
          <wp:extent cx="1057275" cy="1158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58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84289" w14:textId="77777777" w:rsidR="006F33ED" w:rsidRDefault="005E55C9">
    <w:pPr>
      <w:widowControl/>
      <w:rPr>
        <w:rFonts w:ascii="Arial" w:eastAsia="Champagne&amp;Limousines-Bold" w:hAnsi="Arial" w:cs="Arial"/>
        <w:b/>
        <w:bCs/>
        <w:color w:val="808080"/>
        <w:sz w:val="28"/>
        <w:szCs w:val="28"/>
      </w:rPr>
    </w:pPr>
    <w:r>
      <w:rPr>
        <w:rFonts w:ascii="Arial" w:eastAsia="Champagne&amp;Limousines-Bold" w:hAnsi="Arial" w:cs="Arial"/>
        <w:b/>
        <w:bCs/>
        <w:color w:val="808080"/>
        <w:sz w:val="28"/>
        <w:szCs w:val="28"/>
      </w:rPr>
      <w:t>Registration Form</w:t>
    </w:r>
  </w:p>
  <w:p w14:paraId="2CED7935" w14:textId="77777777" w:rsidR="006F33ED" w:rsidRDefault="006F33ED">
    <w:pPr>
      <w:widowControl/>
      <w:rPr>
        <w:rFonts w:ascii="Arial" w:eastAsia="Champagne&amp;Limousines-Bold" w:hAnsi="Arial" w:cs="Arial"/>
        <w:b/>
        <w:bCs/>
        <w:color w:val="808080"/>
        <w:sz w:val="28"/>
        <w:szCs w:val="28"/>
      </w:rPr>
    </w:pPr>
  </w:p>
  <w:p w14:paraId="2D4FAE43" w14:textId="77777777" w:rsidR="006F33ED" w:rsidRDefault="005E55C9">
    <w:pPr>
      <w:widowControl/>
      <w:rPr>
        <w:rFonts w:ascii="Arial" w:eastAsia="Champagne&amp;Limousines-Bold" w:hAnsi="Arial" w:cs="Arial"/>
        <w:b/>
        <w:bCs/>
        <w:color w:val="808080"/>
        <w:sz w:val="22"/>
        <w:szCs w:val="22"/>
      </w:rPr>
    </w:pPr>
    <w:r>
      <w:rPr>
        <w:rFonts w:ascii="Arial" w:eastAsia="Champagne&amp;Limousines-Bold" w:hAnsi="Arial" w:cs="Arial"/>
        <w:b/>
        <w:bCs/>
        <w:color w:val="808080"/>
        <w:sz w:val="28"/>
        <w:szCs w:val="28"/>
      </w:rPr>
      <w:t>Thank you for becoming a dot - art Schools Champion!</w:t>
    </w:r>
  </w:p>
  <w:p w14:paraId="64DD092B" w14:textId="00AB49B5" w:rsidR="006F33ED" w:rsidRDefault="005E55C9">
    <w:pPr>
      <w:widowControl/>
      <w:rPr>
        <w:rFonts w:ascii="Arial" w:eastAsia="Champagne&amp;Limousines-Bold" w:hAnsi="Arial" w:cs="Arial"/>
        <w:b/>
        <w:bCs/>
        <w:color w:val="808080"/>
        <w:sz w:val="22"/>
        <w:szCs w:val="22"/>
      </w:rPr>
    </w:pPr>
    <w:r>
      <w:rPr>
        <w:rFonts w:ascii="Arial" w:eastAsia="Champagne&amp;Limousines-Bold" w:hAnsi="Arial" w:cs="Arial"/>
        <w:b/>
        <w:bCs/>
        <w:color w:val="808080"/>
        <w:sz w:val="22"/>
        <w:szCs w:val="22"/>
      </w:rPr>
      <w:t>Please complete, sign and return this form by:</w:t>
    </w:r>
  </w:p>
  <w:p w14:paraId="2EA1CE11" w14:textId="77777777" w:rsidR="00ED02E7" w:rsidRDefault="005E55C9">
    <w:pPr>
      <w:widowControl/>
      <w:rPr>
        <w:rFonts w:ascii="Arial" w:eastAsia="Champagne&amp;Limousines-Bold" w:hAnsi="Arial" w:cs="Arial"/>
        <w:b/>
        <w:bCs/>
        <w:color w:val="808080"/>
        <w:sz w:val="22"/>
        <w:szCs w:val="22"/>
      </w:rPr>
    </w:pPr>
    <w:r>
      <w:rPr>
        <w:rFonts w:ascii="Arial" w:eastAsia="Champagne&amp;Limousines-Bold" w:hAnsi="Arial" w:cs="Arial"/>
        <w:b/>
        <w:bCs/>
        <w:color w:val="808080"/>
        <w:sz w:val="22"/>
        <w:szCs w:val="22"/>
      </w:rPr>
      <w:t xml:space="preserve">email: </w:t>
    </w:r>
    <w:hyperlink r:id="rId2" w:history="1">
      <w:r>
        <w:rPr>
          <w:rStyle w:val="Hyperlink"/>
          <w:rFonts w:ascii="Arial" w:eastAsia="Champagne&amp;Limousines-Bold" w:hAnsi="Arial" w:cs="Arial"/>
          <w:b/>
          <w:bCs/>
          <w:color w:val="808080"/>
          <w:sz w:val="22"/>
          <w:szCs w:val="22"/>
        </w:rPr>
        <w:t>schools@dot-art.com</w:t>
      </w:r>
    </w:hyperlink>
    <w:r w:rsidR="00ED02E7">
      <w:rPr>
        <w:rFonts w:ascii="Arial" w:eastAsia="Champagne&amp;Limousines-Bold" w:hAnsi="Arial" w:cs="Arial"/>
        <w:b/>
        <w:bCs/>
        <w:color w:val="808080"/>
        <w:sz w:val="22"/>
        <w:szCs w:val="22"/>
      </w:rPr>
      <w:t xml:space="preserve"> OR </w:t>
    </w:r>
    <w:r>
      <w:rPr>
        <w:rFonts w:ascii="Arial" w:eastAsia="Champagne&amp;Limousines-Bold" w:hAnsi="Arial" w:cs="Arial"/>
        <w:b/>
        <w:bCs/>
        <w:color w:val="808080"/>
        <w:sz w:val="22"/>
        <w:szCs w:val="22"/>
      </w:rPr>
      <w:t xml:space="preserve">post: dot-art Schools 14 Queen Avenue, </w:t>
    </w:r>
  </w:p>
  <w:p w14:paraId="69A42BCF" w14:textId="106B2FF4" w:rsidR="006F33ED" w:rsidRDefault="005E55C9">
    <w:pPr>
      <w:widowControl/>
      <w:rPr>
        <w:rFonts w:ascii="Arial" w:eastAsia="Champagne&amp;Limousines-Bold" w:hAnsi="Arial" w:cs="Arial"/>
        <w:b/>
        <w:bCs/>
        <w:color w:val="808080"/>
        <w:sz w:val="22"/>
        <w:szCs w:val="22"/>
      </w:rPr>
    </w:pPr>
    <w:r>
      <w:rPr>
        <w:rFonts w:ascii="Arial" w:eastAsia="Champagne&amp;Limousines-Bold" w:hAnsi="Arial" w:cs="Arial"/>
        <w:b/>
        <w:bCs/>
        <w:color w:val="808080"/>
        <w:sz w:val="22"/>
        <w:szCs w:val="22"/>
      </w:rPr>
      <w:t>Castle St, Liverpool L2 4TX</w:t>
    </w:r>
  </w:p>
  <w:p w14:paraId="7B1B6BF1" w14:textId="77777777" w:rsidR="00ED02E7" w:rsidRPr="00ED02E7" w:rsidRDefault="00ED02E7">
    <w:pPr>
      <w:widowControl/>
      <w:rPr>
        <w:rFonts w:ascii="Arial" w:eastAsia="Champagne&amp;Limousines-Bold" w:hAnsi="Arial" w:cs="Arial"/>
        <w:b/>
        <w:bCs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7F7F7F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7F7F7F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7F7F7F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7F7F7F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7F7F7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  <w:color w:val="7F7F7F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color w:val="7F7F7F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  <w:color w:val="7F7F7F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OpenSymbol"/>
        <w:color w:val="7F7F7F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3828542">
    <w:abstractNumId w:val="0"/>
  </w:num>
  <w:num w:numId="2" w16cid:durableId="1619530475">
    <w:abstractNumId w:val="1"/>
  </w:num>
  <w:num w:numId="3" w16cid:durableId="165412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08"/>
    <w:rsid w:val="005E55C9"/>
    <w:rsid w:val="005E7F08"/>
    <w:rsid w:val="006F33ED"/>
    <w:rsid w:val="00712527"/>
    <w:rsid w:val="00823D59"/>
    <w:rsid w:val="00946309"/>
    <w:rsid w:val="00AD16B3"/>
    <w:rsid w:val="00B526E9"/>
    <w:rsid w:val="00C6231D"/>
    <w:rsid w:val="00ED02E7"/>
    <w:rsid w:val="1A0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9A99C3"/>
  <w15:chartTrackingRefBased/>
  <w15:docId w15:val="{DF43D12C-F383-4D45-A8F3-5D94465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7F7F7F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-DefaultParagraphFont">
    <w:name w:val="WW-Default Paragraph Font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Hyperlink">
    <w:name w:val="Hyperlink"/>
  </w:style>
  <w:style w:type="character" w:customStyle="1" w:styleId="HeaderChar">
    <w:name w:val="Header Char"/>
  </w:style>
  <w:style w:type="character" w:customStyle="1" w:styleId="BalloonTextChar">
    <w:name w:val="Balloon Text Char"/>
  </w:style>
  <w:style w:type="character" w:customStyle="1" w:styleId="apple-converted-space">
    <w:name w:val="apple-converted-space"/>
  </w:style>
  <w:style w:type="character" w:customStyle="1" w:styleId="highlight">
    <w:name w:val="highligh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</w:style>
  <w:style w:type="paragraph" w:customStyle="1" w:styleId="xmsonormal">
    <w:name w:val="x_msonormal"/>
    <w:basedOn w:val="Normal"/>
    <w:pPr>
      <w:widowControl/>
      <w:suppressAutoHyphens w:val="0"/>
      <w:spacing w:before="100" w:after="100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s@dot-a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Carolyn  Murray</cp:lastModifiedBy>
  <cp:revision>6</cp:revision>
  <cp:lastPrinted>2017-11-08T13:15:00Z</cp:lastPrinted>
  <dcterms:created xsi:type="dcterms:W3CDTF">2019-10-28T09:39:00Z</dcterms:created>
  <dcterms:modified xsi:type="dcterms:W3CDTF">2022-08-03T15:02:00Z</dcterms:modified>
</cp:coreProperties>
</file>